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D628EB" w:rsidRDefault="00BC1E0B" w:rsidP="003C359C">
      <w:pPr>
        <w:jc w:val="both"/>
        <w:rPr>
          <w:rFonts w:asciiTheme="minorHAnsi" w:hAnsiTheme="minorHAns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>dostawę produkt</w:t>
      </w:r>
      <w:r w:rsidR="00D628EB">
        <w:rPr>
          <w:rFonts w:asciiTheme="minorHAnsi" w:hAnsiTheme="minorHAnsi" w:cs="Calibri"/>
        </w:rPr>
        <w:t xml:space="preserve">u </w:t>
      </w:r>
      <w:r w:rsidR="002719E2" w:rsidRPr="00D628EB">
        <w:rPr>
          <w:rFonts w:asciiTheme="minorHAnsi" w:hAnsiTheme="minorHAnsi" w:cs="Calibri"/>
          <w:sz w:val="22"/>
          <w:szCs w:val="22"/>
        </w:rPr>
        <w:t>lecznicz</w:t>
      </w:r>
      <w:r w:rsidR="00D628EB" w:rsidRPr="00D628EB">
        <w:rPr>
          <w:rFonts w:asciiTheme="minorHAnsi" w:hAnsiTheme="minorHAnsi" w:cs="Calibri"/>
          <w:sz w:val="22"/>
          <w:szCs w:val="22"/>
        </w:rPr>
        <w:t xml:space="preserve">ego </w:t>
      </w:r>
      <w:proofErr w:type="spellStart"/>
      <w:r w:rsidR="00EB39AC">
        <w:rPr>
          <w:rFonts w:ascii="Calibri" w:hAnsi="Calibri" w:cs="Calibri"/>
          <w:sz w:val="22"/>
          <w:szCs w:val="22"/>
        </w:rPr>
        <w:t>Iodixanolum</w:t>
      </w:r>
      <w:proofErr w:type="spellEnd"/>
      <w:r w:rsidR="001D27C6" w:rsidRPr="00D628EB">
        <w:rPr>
          <w:rFonts w:ascii="Calibri" w:hAnsi="Calibri" w:cs="Calibri"/>
          <w:bCs/>
          <w:sz w:val="22"/>
          <w:szCs w:val="22"/>
        </w:rPr>
        <w:t>.</w:t>
      </w:r>
    </w:p>
    <w:p w:rsidR="00BC1E0B" w:rsidRPr="00D628EB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D628EB">
        <w:rPr>
          <w:rFonts w:asciiTheme="minorHAnsi" w:hAnsiTheme="minorHAnsi" w:cstheme="minorHAnsi"/>
          <w:b/>
          <w:szCs w:val="20"/>
        </w:rPr>
        <w:t xml:space="preserve">produktu leczniczego </w:t>
      </w:r>
      <w:proofErr w:type="spellStart"/>
      <w:r w:rsidR="00EB39AC" w:rsidRPr="00EB39AC">
        <w:rPr>
          <w:rFonts w:ascii="Calibri" w:hAnsi="Calibri" w:cs="Calibri"/>
          <w:b/>
          <w:sz w:val="22"/>
          <w:szCs w:val="22"/>
        </w:rPr>
        <w:t>Iodixanolum</w:t>
      </w:r>
      <w:proofErr w:type="spellEnd"/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D628EB" w:rsidRDefault="007A1F7B" w:rsidP="007A1F7B">
      <w:pPr>
        <w:ind w:left="358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DC23E0" w:rsidRPr="009C6EDD" w:rsidRDefault="007A1F7B" w:rsidP="00DC23E0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DC23E0" w:rsidRPr="009C6EDD" w:rsidRDefault="00DC23E0" w:rsidP="00DC23E0">
      <w:pPr>
        <w:ind w:left="284"/>
        <w:jc w:val="both"/>
        <w:rPr>
          <w:rFonts w:asciiTheme="minorHAnsi" w:hAnsiTheme="minorHAnsi" w:cs="Arial"/>
        </w:rPr>
      </w:pP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D628EB" w:rsidRDefault="0034031F" w:rsidP="0034031F">
      <w:pPr>
        <w:pStyle w:val="Bezodstpw"/>
        <w:rPr>
          <w:rFonts w:asciiTheme="minorHAnsi" w:hAnsiTheme="minorHAnsi" w:cs="Calibri"/>
          <w:b/>
          <w:sz w:val="6"/>
          <w:szCs w:val="6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9D3517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10"/>
          <w:szCs w:val="10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Pr="00D628EB" w:rsidRDefault="0034031F" w:rsidP="00952EC2">
      <w:pPr>
        <w:rPr>
          <w:rFonts w:asciiTheme="minorHAnsi" w:hAnsiTheme="minorHAnsi" w:cstheme="minorHAnsi"/>
          <w:sz w:val="6"/>
          <w:szCs w:val="6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Pr="005A539A">
        <w:rPr>
          <w:rFonts w:asciiTheme="minorHAnsi" w:hAnsiTheme="minorHAnsi" w:cstheme="minorHAnsi"/>
          <w:szCs w:val="20"/>
        </w:rPr>
        <w:t xml:space="preserve">  oraz w miejscu i terminie określonym przez Zamawiającego.</w:t>
      </w:r>
    </w:p>
    <w:p w:rsidR="00DC23E0" w:rsidRPr="00952EC2" w:rsidRDefault="008D540A" w:rsidP="00D628EB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>Wnieśliśmy</w:t>
      </w:r>
      <w:r w:rsidR="00D628EB">
        <w:rPr>
          <w:rFonts w:asciiTheme="minorHAnsi" w:hAnsiTheme="minorHAnsi"/>
        </w:rPr>
        <w:t xml:space="preserve"> wadium w wysokości ………</w:t>
      </w:r>
      <w:r w:rsidRPr="00952EC2">
        <w:rPr>
          <w:rFonts w:asciiTheme="minorHAnsi" w:hAnsiTheme="minorHAnsi"/>
        </w:rPr>
        <w:t xml:space="preserve"> PLN (słownie: </w:t>
      </w:r>
      <w:r w:rsidRPr="00952EC2">
        <w:rPr>
          <w:rFonts w:asciiTheme="minorHAnsi" w:hAnsiTheme="minorHAnsi" w:cs="Calibri"/>
        </w:rPr>
        <w:t>………..</w:t>
      </w:r>
      <w:r w:rsidR="00D628EB">
        <w:rPr>
          <w:rFonts w:asciiTheme="minorHAnsi" w:hAnsiTheme="minorHAnsi"/>
        </w:rPr>
        <w:t>.....</w:t>
      </w:r>
      <w:r w:rsidRPr="00952EC2">
        <w:rPr>
          <w:rFonts w:asciiTheme="minorHAnsi" w:hAnsiTheme="minorHAnsi"/>
        </w:rPr>
        <w:t xml:space="preserve"> PLN) w postaci ………………………….….......</w:t>
      </w:r>
      <w:r w:rsidR="00D628EB">
        <w:rPr>
          <w:rFonts w:asciiTheme="minorHAnsi" w:hAnsiTheme="minorHAnsi"/>
        </w:rPr>
        <w:t>.........</w:t>
      </w:r>
    </w:p>
    <w:p w:rsidR="009518A2" w:rsidRPr="009518A2" w:rsidRDefault="00366319" w:rsidP="00D628EB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</w:t>
      </w:r>
      <w:r w:rsidR="00D628EB">
        <w:rPr>
          <w:rFonts w:asciiTheme="minorHAnsi" w:hAnsiTheme="minorHAnsi"/>
        </w:rPr>
        <w:t>..............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D628EB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D628EB" w:rsidRDefault="00D436E3" w:rsidP="00D628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6"/>
                <w:szCs w:val="6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lastRenderedPageBreak/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D628EB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D628EB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2"/>
          <w:szCs w:val="12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C64C41">
        <w:rPr>
          <w:rFonts w:asciiTheme="minorHAnsi" w:hAnsiTheme="minorHAnsi" w:cs="Calibri"/>
        </w:rPr>
        <w:t>na nr</w:t>
      </w:r>
      <w:r>
        <w:rPr>
          <w:rFonts w:asciiTheme="minorHAnsi" w:hAnsiTheme="minorHAnsi" w:cs="Calibri"/>
        </w:rPr>
        <w:t xml:space="preserve"> </w:t>
      </w:r>
      <w:r w:rsidR="00C64C41">
        <w:rPr>
          <w:rFonts w:asciiTheme="minorHAnsi" w:hAnsiTheme="minorHAnsi" w:cs="Calibri"/>
        </w:rPr>
        <w:t xml:space="preserve">faksu …... lub za pośrednictwem </w:t>
      </w:r>
      <w:r>
        <w:rPr>
          <w:rFonts w:asciiTheme="minorHAnsi" w:hAnsiTheme="minorHAnsi" w:cs="Calibri"/>
        </w:rPr>
        <w:t>poczty elektronicz</w:t>
      </w:r>
      <w:r w:rsidR="00D628EB">
        <w:rPr>
          <w:rFonts w:asciiTheme="minorHAnsi" w:hAnsiTheme="minorHAnsi" w:cs="Calibri"/>
        </w:rPr>
        <w:t>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D628EB" w:rsidRDefault="007A1F7B" w:rsidP="009C6EDD">
      <w:pPr>
        <w:jc w:val="both"/>
        <w:rPr>
          <w:rFonts w:asciiTheme="minorHAnsi" w:hAnsiTheme="minorHAnsi" w:cs="Tahoma"/>
          <w:sz w:val="6"/>
          <w:szCs w:val="6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D628EB" w:rsidRDefault="008E534C" w:rsidP="008E534C">
      <w:pPr>
        <w:pStyle w:val="Akapitzlist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FA7F78" w:rsidP="00D628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Pr="00D628EB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sz w:val="12"/>
          <w:szCs w:val="12"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D6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077" w:bottom="567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E5" w:rsidRDefault="00E71AE5" w:rsidP="00392B38">
      <w:r>
        <w:separator/>
      </w:r>
    </w:p>
  </w:endnote>
  <w:endnote w:type="continuationSeparator" w:id="0">
    <w:p w:rsidR="00E71AE5" w:rsidRDefault="00E71AE5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7547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E5" w:rsidRDefault="00E71AE5" w:rsidP="00392B38">
      <w:r>
        <w:separator/>
      </w:r>
    </w:p>
  </w:footnote>
  <w:footnote w:type="continuationSeparator" w:id="0">
    <w:p w:rsidR="00E71AE5" w:rsidRDefault="00E71AE5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7547D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7547D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7547D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827B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7547D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7547D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7547D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827B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7547D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443E0C">
      <w:rPr>
        <w:rFonts w:ascii="Calibri" w:hAnsi="Calibri"/>
        <w:sz w:val="18"/>
        <w:szCs w:val="18"/>
      </w:rPr>
      <w:t>310</w:t>
    </w:r>
    <w:r>
      <w:rPr>
        <w:rFonts w:ascii="Calibri" w:hAnsi="Calibri"/>
        <w:sz w:val="18"/>
        <w:szCs w:val="18"/>
      </w:rPr>
      <w:t>/2</w:t>
    </w:r>
    <w:r w:rsidR="00BB4680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443E0C">
      <w:rPr>
        <w:rFonts w:ascii="Calibri" w:hAnsi="Calibri" w:cs="Calibri"/>
      </w:rPr>
      <w:t>310</w:t>
    </w:r>
    <w:r>
      <w:rPr>
        <w:rFonts w:ascii="Calibri" w:hAnsi="Calibri" w:cs="Calibri"/>
      </w:rPr>
      <w:t>/2</w:t>
    </w:r>
    <w:r w:rsidR="00BB4680">
      <w:rPr>
        <w:rFonts w:ascii="Calibri" w:hAnsi="Calibri" w:cs="Calibri"/>
      </w:rPr>
      <w:t>2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22653"/>
    <w:rsid w:val="00025E62"/>
    <w:rsid w:val="0003104B"/>
    <w:rsid w:val="00034701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561C"/>
    <w:rsid w:val="00113E75"/>
    <w:rsid w:val="00120331"/>
    <w:rsid w:val="0012564C"/>
    <w:rsid w:val="0012638D"/>
    <w:rsid w:val="00132BFC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3A4"/>
    <w:rsid w:val="002F6ABD"/>
    <w:rsid w:val="00323F67"/>
    <w:rsid w:val="00330780"/>
    <w:rsid w:val="00331C35"/>
    <w:rsid w:val="00331C6C"/>
    <w:rsid w:val="00336F68"/>
    <w:rsid w:val="0034031F"/>
    <w:rsid w:val="0034775C"/>
    <w:rsid w:val="00366319"/>
    <w:rsid w:val="003667ED"/>
    <w:rsid w:val="00374C57"/>
    <w:rsid w:val="00377120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43E0C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68B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19E2"/>
    <w:rsid w:val="004E2E51"/>
    <w:rsid w:val="004F3F34"/>
    <w:rsid w:val="004F4169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2011"/>
    <w:rsid w:val="00567009"/>
    <w:rsid w:val="0057091C"/>
    <w:rsid w:val="00570B3D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7D3"/>
    <w:rsid w:val="00754B45"/>
    <w:rsid w:val="007579D0"/>
    <w:rsid w:val="007609C5"/>
    <w:rsid w:val="0076342B"/>
    <w:rsid w:val="00772E60"/>
    <w:rsid w:val="007955E9"/>
    <w:rsid w:val="007A1F7B"/>
    <w:rsid w:val="007A4115"/>
    <w:rsid w:val="007B08A6"/>
    <w:rsid w:val="007D0AEF"/>
    <w:rsid w:val="007D744B"/>
    <w:rsid w:val="007E2D5E"/>
    <w:rsid w:val="007E658A"/>
    <w:rsid w:val="007F5A18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D13D1"/>
    <w:rsid w:val="008D540A"/>
    <w:rsid w:val="008E534C"/>
    <w:rsid w:val="008F2A55"/>
    <w:rsid w:val="008F6A35"/>
    <w:rsid w:val="00900284"/>
    <w:rsid w:val="0090356F"/>
    <w:rsid w:val="0090503E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87581"/>
    <w:rsid w:val="009B73B4"/>
    <w:rsid w:val="009C320C"/>
    <w:rsid w:val="009C6EDD"/>
    <w:rsid w:val="009D3517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D2C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7434"/>
    <w:rsid w:val="00BD04D7"/>
    <w:rsid w:val="00BD1A27"/>
    <w:rsid w:val="00BD6768"/>
    <w:rsid w:val="00BE22C3"/>
    <w:rsid w:val="00BE37CC"/>
    <w:rsid w:val="00C00F8B"/>
    <w:rsid w:val="00C237DC"/>
    <w:rsid w:val="00C30EC5"/>
    <w:rsid w:val="00C40651"/>
    <w:rsid w:val="00C524FA"/>
    <w:rsid w:val="00C6121B"/>
    <w:rsid w:val="00C61FAF"/>
    <w:rsid w:val="00C64C41"/>
    <w:rsid w:val="00C81880"/>
    <w:rsid w:val="00C94807"/>
    <w:rsid w:val="00C97426"/>
    <w:rsid w:val="00CA24A7"/>
    <w:rsid w:val="00CA271A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175ED"/>
    <w:rsid w:val="00D21DB2"/>
    <w:rsid w:val="00D22F56"/>
    <w:rsid w:val="00D260B8"/>
    <w:rsid w:val="00D360E3"/>
    <w:rsid w:val="00D436E3"/>
    <w:rsid w:val="00D43FF7"/>
    <w:rsid w:val="00D526D4"/>
    <w:rsid w:val="00D628EB"/>
    <w:rsid w:val="00D707CC"/>
    <w:rsid w:val="00D70D02"/>
    <w:rsid w:val="00D74B8A"/>
    <w:rsid w:val="00D827B3"/>
    <w:rsid w:val="00D85409"/>
    <w:rsid w:val="00D860BE"/>
    <w:rsid w:val="00D9509A"/>
    <w:rsid w:val="00D97880"/>
    <w:rsid w:val="00DA411B"/>
    <w:rsid w:val="00DA7362"/>
    <w:rsid w:val="00DB0B4A"/>
    <w:rsid w:val="00DB2AE1"/>
    <w:rsid w:val="00DB40D5"/>
    <w:rsid w:val="00DB72A5"/>
    <w:rsid w:val="00DC23E0"/>
    <w:rsid w:val="00DC5893"/>
    <w:rsid w:val="00DC5C1B"/>
    <w:rsid w:val="00DC658B"/>
    <w:rsid w:val="00DD1BE5"/>
    <w:rsid w:val="00DD4C23"/>
    <w:rsid w:val="00DE5724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616C3"/>
    <w:rsid w:val="00E630DD"/>
    <w:rsid w:val="00E71158"/>
    <w:rsid w:val="00E71AE5"/>
    <w:rsid w:val="00E7270F"/>
    <w:rsid w:val="00E839E2"/>
    <w:rsid w:val="00E84122"/>
    <w:rsid w:val="00E85144"/>
    <w:rsid w:val="00E85275"/>
    <w:rsid w:val="00E91AA1"/>
    <w:rsid w:val="00E93E33"/>
    <w:rsid w:val="00EA3812"/>
    <w:rsid w:val="00EA5ED3"/>
    <w:rsid w:val="00EA5FCB"/>
    <w:rsid w:val="00EA7671"/>
    <w:rsid w:val="00EB2A8A"/>
    <w:rsid w:val="00EB39AC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6F2A"/>
    <w:rsid w:val="00F7046A"/>
    <w:rsid w:val="00F7378C"/>
    <w:rsid w:val="00F76F2B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DFAF7-92D1-4A87-960D-F1669AAE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65</cp:revision>
  <cp:lastPrinted>2022-11-21T12:03:00Z</cp:lastPrinted>
  <dcterms:created xsi:type="dcterms:W3CDTF">2021-03-10T06:26:00Z</dcterms:created>
  <dcterms:modified xsi:type="dcterms:W3CDTF">2022-11-21T12:03:00Z</dcterms:modified>
</cp:coreProperties>
</file>